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7B" w:rsidRPr="00B5397F" w:rsidRDefault="00F40344" w:rsidP="00E30322">
      <w:pPr>
        <w:pStyle w:val="Ttulo5"/>
        <w:jc w:val="center"/>
        <w:rPr>
          <w:lang w:val="es-CO"/>
        </w:rPr>
      </w:pPr>
      <w:bookmarkStart w:id="0" w:name="_GoBack"/>
      <w:bookmarkEnd w:id="0"/>
      <w:r>
        <w:rPr>
          <w:lang w:val="es-CO"/>
        </w:rPr>
        <w:t>CUENTA DE COBRO –</w:t>
      </w:r>
      <w:r w:rsidR="00727C8E">
        <w:rPr>
          <w:lang w:val="es-CO"/>
        </w:rPr>
        <w:t xml:space="preserve"> </w:t>
      </w:r>
      <w:r w:rsidR="00EC57BA">
        <w:rPr>
          <w:caps w:val="0"/>
          <w:color w:val="FF0000"/>
          <w:sz w:val="20"/>
          <w:szCs w:val="20"/>
          <w:lang w:val="es-CO"/>
        </w:rPr>
        <w:t>Diligencia La Fecha</w:t>
      </w:r>
    </w:p>
    <w:p w:rsidR="00A6796F" w:rsidRDefault="00A6796F" w:rsidP="00A6796F">
      <w:pPr>
        <w:jc w:val="center"/>
        <w:rPr>
          <w:sz w:val="20"/>
          <w:szCs w:val="20"/>
          <w:lang w:val="es-CO"/>
        </w:rPr>
      </w:pPr>
      <w:r w:rsidRPr="00F40344">
        <w:rPr>
          <w:sz w:val="20"/>
          <w:szCs w:val="20"/>
          <w:lang w:val="es-CO"/>
        </w:rPr>
        <w:t>Oscar Leonardo Parra Alfonso</w:t>
      </w:r>
      <w:r>
        <w:rPr>
          <w:sz w:val="20"/>
          <w:szCs w:val="20"/>
          <w:lang w:val="es-CO"/>
        </w:rPr>
        <w:t xml:space="preserve"> - Modelos y Protocolo Colombia</w:t>
      </w:r>
    </w:p>
    <w:p w:rsidR="00A6796F" w:rsidRDefault="00A6796F" w:rsidP="00A6796F">
      <w:pPr>
        <w:jc w:val="center"/>
        <w:rPr>
          <w:sz w:val="20"/>
          <w:szCs w:val="20"/>
          <w:lang w:val="es-CO"/>
        </w:rPr>
      </w:pPr>
      <w:r w:rsidRPr="00F40344">
        <w:rPr>
          <w:sz w:val="20"/>
          <w:szCs w:val="20"/>
          <w:lang w:val="es-CO"/>
        </w:rPr>
        <w:t>C.C. 80.072.736</w:t>
      </w:r>
    </w:p>
    <w:p w:rsidR="00F40344" w:rsidRPr="00F40344" w:rsidRDefault="00F40344" w:rsidP="00A6796F">
      <w:pPr>
        <w:jc w:val="center"/>
        <w:rPr>
          <w:b/>
          <w:sz w:val="20"/>
          <w:szCs w:val="20"/>
          <w:lang w:val="es-CO"/>
        </w:rPr>
      </w:pPr>
      <w:r w:rsidRPr="00F40344">
        <w:rPr>
          <w:b/>
          <w:sz w:val="20"/>
          <w:szCs w:val="20"/>
          <w:lang w:val="es-CO"/>
        </w:rPr>
        <w:t>DEBE A</w:t>
      </w:r>
    </w:p>
    <w:p w:rsidR="00F40344" w:rsidRPr="00986AA2" w:rsidRDefault="00986AA2" w:rsidP="00F40344">
      <w:pPr>
        <w:jc w:val="center"/>
        <w:rPr>
          <w:color w:val="FF0000"/>
          <w:sz w:val="20"/>
          <w:szCs w:val="20"/>
          <w:lang w:val="es-CO"/>
        </w:rPr>
      </w:pPr>
      <w:r>
        <w:rPr>
          <w:color w:val="FF0000"/>
          <w:sz w:val="20"/>
          <w:szCs w:val="20"/>
          <w:lang w:val="es-CO"/>
        </w:rPr>
        <w:t xml:space="preserve">Diligencia tu </w:t>
      </w:r>
      <w:r w:rsidR="00727C8E" w:rsidRPr="00986AA2">
        <w:rPr>
          <w:color w:val="FF0000"/>
          <w:sz w:val="20"/>
          <w:szCs w:val="20"/>
          <w:lang w:val="es-CO"/>
        </w:rPr>
        <w:t>Nombre Completo</w:t>
      </w:r>
    </w:p>
    <w:p w:rsidR="00C47DDF" w:rsidRPr="00986AA2" w:rsidRDefault="00986AA2" w:rsidP="00986AA2">
      <w:pPr>
        <w:jc w:val="center"/>
        <w:rPr>
          <w:color w:val="FF0000"/>
          <w:sz w:val="20"/>
          <w:szCs w:val="20"/>
          <w:lang w:val="es-CO"/>
        </w:rPr>
      </w:pPr>
      <w:r>
        <w:rPr>
          <w:color w:val="FF0000"/>
          <w:sz w:val="20"/>
          <w:szCs w:val="20"/>
          <w:lang w:val="es-CO"/>
        </w:rPr>
        <w:t>Diligencia tu Número de Cédula</w:t>
      </w:r>
    </w:p>
    <w:p w:rsidR="00F40344" w:rsidRPr="00F40344" w:rsidRDefault="00F40344" w:rsidP="00F40344">
      <w:pPr>
        <w:jc w:val="center"/>
        <w:rPr>
          <w:b/>
          <w:sz w:val="20"/>
          <w:szCs w:val="20"/>
          <w:lang w:val="es-CO"/>
        </w:rPr>
      </w:pPr>
      <w:r w:rsidRPr="00F40344">
        <w:rPr>
          <w:b/>
          <w:sz w:val="20"/>
          <w:szCs w:val="20"/>
          <w:lang w:val="es-CO"/>
        </w:rPr>
        <w:t xml:space="preserve">POR CONCEPTO DE </w:t>
      </w:r>
    </w:p>
    <w:p w:rsidR="00C47DDF" w:rsidRDefault="00986AA2" w:rsidP="00986AA2">
      <w:pPr>
        <w:jc w:val="both"/>
        <w:rPr>
          <w:color w:val="FF0000"/>
          <w:sz w:val="20"/>
          <w:szCs w:val="20"/>
          <w:lang w:val="es-CO"/>
        </w:rPr>
      </w:pPr>
      <w:r>
        <w:rPr>
          <w:color w:val="FF0000"/>
          <w:sz w:val="20"/>
          <w:szCs w:val="20"/>
          <w:lang w:val="es-CO"/>
        </w:rPr>
        <w:t>Describe el trabajo realizado y el evento en el que participaste</w:t>
      </w:r>
    </w:p>
    <w:p w:rsidR="00986AA2" w:rsidRPr="00986AA2" w:rsidRDefault="00986AA2" w:rsidP="00986AA2">
      <w:pPr>
        <w:jc w:val="both"/>
        <w:rPr>
          <w:color w:val="FF0000"/>
          <w:sz w:val="20"/>
          <w:szCs w:val="20"/>
          <w:lang w:val="es-CO"/>
        </w:rPr>
      </w:pPr>
    </w:p>
    <w:p w:rsidR="00F40344" w:rsidRPr="00F40344" w:rsidRDefault="00F40344" w:rsidP="00F40344">
      <w:pPr>
        <w:jc w:val="both"/>
        <w:rPr>
          <w:sz w:val="20"/>
          <w:szCs w:val="20"/>
          <w:lang w:val="es-CO"/>
        </w:rPr>
      </w:pPr>
      <w:r w:rsidRPr="00F40344">
        <w:rPr>
          <w:b/>
          <w:sz w:val="20"/>
          <w:szCs w:val="20"/>
          <w:lang w:val="es-CO"/>
        </w:rPr>
        <w:t>LA SUMA DE:</w:t>
      </w:r>
      <w:r w:rsidRPr="00F40344">
        <w:rPr>
          <w:sz w:val="20"/>
          <w:szCs w:val="20"/>
          <w:lang w:val="es-CO"/>
        </w:rPr>
        <w:t xml:space="preserve"> $</w:t>
      </w:r>
      <w:r w:rsidR="00986AA2">
        <w:rPr>
          <w:color w:val="FF0000"/>
          <w:sz w:val="20"/>
          <w:szCs w:val="20"/>
          <w:lang w:val="es-CO"/>
        </w:rPr>
        <w:t xml:space="preserve"> Escribe el valor en número</w:t>
      </w:r>
    </w:p>
    <w:p w:rsidR="00F40344" w:rsidRDefault="00F40344" w:rsidP="00F40344">
      <w:pPr>
        <w:jc w:val="both"/>
        <w:rPr>
          <w:sz w:val="20"/>
          <w:szCs w:val="20"/>
          <w:lang w:val="es-CO"/>
        </w:rPr>
      </w:pPr>
    </w:p>
    <w:p w:rsidR="00C47DDF" w:rsidRDefault="004A5953" w:rsidP="00F40344">
      <w:pPr>
        <w:jc w:val="both"/>
        <w:rPr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DATOS DE PAGO</w:t>
      </w:r>
      <w:r w:rsidRPr="00F40344">
        <w:rPr>
          <w:b/>
          <w:sz w:val="20"/>
          <w:szCs w:val="20"/>
          <w:lang w:val="es-CO"/>
        </w:rPr>
        <w:t>:</w:t>
      </w:r>
      <w:r w:rsidRPr="00F40344">
        <w:rPr>
          <w:sz w:val="20"/>
          <w:szCs w:val="20"/>
          <w:lang w:val="es-CO"/>
        </w:rPr>
        <w:t xml:space="preserve"> </w:t>
      </w:r>
    </w:p>
    <w:p w:rsidR="0095664E" w:rsidRDefault="00EC57BA" w:rsidP="00F40344">
      <w:pPr>
        <w:jc w:val="both"/>
        <w:rPr>
          <w:color w:val="FF0000"/>
          <w:sz w:val="20"/>
          <w:szCs w:val="20"/>
          <w:lang w:val="es-CO"/>
        </w:rPr>
      </w:pPr>
      <w:r>
        <w:rPr>
          <w:color w:val="FF0000"/>
          <w:sz w:val="20"/>
          <w:szCs w:val="20"/>
          <w:lang w:val="es-CO"/>
        </w:rPr>
        <w:t xml:space="preserve">Especifica si </w:t>
      </w:r>
      <w:r w:rsidR="00986AA2">
        <w:rPr>
          <w:color w:val="FF0000"/>
          <w:sz w:val="20"/>
          <w:szCs w:val="20"/>
          <w:lang w:val="es-CO"/>
        </w:rPr>
        <w:t>el pago se realiza por transacción bancaria</w:t>
      </w:r>
      <w:r>
        <w:rPr>
          <w:color w:val="FF0000"/>
          <w:sz w:val="20"/>
          <w:szCs w:val="20"/>
          <w:lang w:val="es-CO"/>
        </w:rPr>
        <w:t xml:space="preserve"> o en efectivo y </w:t>
      </w:r>
      <w:r w:rsidR="00986AA2">
        <w:rPr>
          <w:color w:val="FF0000"/>
          <w:sz w:val="20"/>
          <w:szCs w:val="20"/>
          <w:lang w:val="es-CO"/>
        </w:rPr>
        <w:t>escribe los datos completos de la</w:t>
      </w:r>
      <w:r>
        <w:rPr>
          <w:color w:val="FF0000"/>
          <w:sz w:val="20"/>
          <w:szCs w:val="20"/>
          <w:lang w:val="es-CO"/>
        </w:rPr>
        <w:t xml:space="preserve"> cuenta bancaria, tipo y  banco si aplica.</w:t>
      </w:r>
    </w:p>
    <w:p w:rsidR="00986AA2" w:rsidRDefault="00986AA2" w:rsidP="00F40344">
      <w:pPr>
        <w:jc w:val="both"/>
        <w:rPr>
          <w:sz w:val="20"/>
          <w:szCs w:val="20"/>
          <w:lang w:val="es-CO"/>
        </w:rPr>
      </w:pPr>
    </w:p>
    <w:p w:rsidR="00F40344" w:rsidRPr="00F40344" w:rsidRDefault="00F40344" w:rsidP="00F40344">
      <w:pPr>
        <w:jc w:val="both"/>
        <w:rPr>
          <w:sz w:val="20"/>
          <w:szCs w:val="20"/>
          <w:lang w:val="es-CO"/>
        </w:rPr>
      </w:pPr>
      <w:r w:rsidRPr="00F40344">
        <w:rPr>
          <w:sz w:val="20"/>
          <w:szCs w:val="20"/>
          <w:lang w:val="es-CO"/>
        </w:rPr>
        <w:t>Cordialmente,</w:t>
      </w:r>
    </w:p>
    <w:p w:rsidR="00373134" w:rsidRDefault="00373134" w:rsidP="00B5397F">
      <w:pPr>
        <w:jc w:val="both"/>
        <w:rPr>
          <w:rFonts w:ascii="Arial" w:hAnsi="Arial" w:cs="Arial"/>
          <w:b/>
          <w:noProof/>
          <w:lang w:val="es-CO" w:eastAsia="es-CO"/>
        </w:rPr>
      </w:pPr>
    </w:p>
    <w:p w:rsidR="00A6796F" w:rsidRDefault="00A6796F" w:rsidP="00B5397F">
      <w:pPr>
        <w:jc w:val="both"/>
        <w:rPr>
          <w:rFonts w:ascii="Arial" w:hAnsi="Arial" w:cs="Arial"/>
          <w:b/>
          <w:noProof/>
          <w:lang w:val="es-CO" w:eastAsia="es-CO"/>
        </w:rPr>
      </w:pPr>
    </w:p>
    <w:p w:rsidR="00A6796F" w:rsidRDefault="00A6796F" w:rsidP="00B5397F">
      <w:pPr>
        <w:jc w:val="both"/>
        <w:rPr>
          <w:rFonts w:ascii="Arial" w:hAnsi="Arial" w:cs="Arial"/>
          <w:b/>
          <w:noProof/>
          <w:lang w:val="es-CO" w:eastAsia="es-CO"/>
        </w:rPr>
      </w:pPr>
    </w:p>
    <w:p w:rsidR="00986AA2" w:rsidRDefault="00986AA2" w:rsidP="00B5397F">
      <w:pPr>
        <w:jc w:val="both"/>
        <w:rPr>
          <w:color w:val="FF0000"/>
          <w:sz w:val="20"/>
          <w:szCs w:val="20"/>
          <w:lang w:val="es-CO"/>
        </w:rPr>
      </w:pPr>
      <w:r>
        <w:rPr>
          <w:color w:val="FF0000"/>
          <w:sz w:val="20"/>
          <w:szCs w:val="20"/>
          <w:lang w:val="es-CO"/>
        </w:rPr>
        <w:t>Firma - Nombre</w:t>
      </w:r>
    </w:p>
    <w:p w:rsidR="00E30322" w:rsidRPr="003D19F7" w:rsidRDefault="00727C8E" w:rsidP="00B5397F">
      <w:pPr>
        <w:jc w:val="both"/>
        <w:rPr>
          <w:sz w:val="20"/>
          <w:szCs w:val="20"/>
          <w:lang w:val="es-CO"/>
        </w:rPr>
      </w:pPr>
      <w:r>
        <w:rPr>
          <w:sz w:val="20"/>
          <w:szCs w:val="20"/>
          <w:u w:val="single"/>
          <w:lang w:val="es-CO"/>
        </w:rPr>
        <w:t>___________________________________</w:t>
      </w:r>
      <w:r w:rsidR="00820232" w:rsidRPr="003D19F7">
        <w:rPr>
          <w:sz w:val="20"/>
          <w:szCs w:val="20"/>
          <w:lang w:val="es-CO"/>
        </w:rPr>
        <w:tab/>
      </w:r>
      <w:r w:rsidR="00820232" w:rsidRPr="003D19F7">
        <w:rPr>
          <w:sz w:val="20"/>
          <w:szCs w:val="20"/>
          <w:lang w:val="es-CO"/>
        </w:rPr>
        <w:tab/>
      </w:r>
      <w:r w:rsidR="009E1755">
        <w:rPr>
          <w:sz w:val="20"/>
          <w:szCs w:val="20"/>
          <w:lang w:val="es-CO"/>
        </w:rPr>
        <w:tab/>
      </w:r>
    </w:p>
    <w:p w:rsidR="006E69EC" w:rsidRPr="00187820" w:rsidRDefault="002F570C" w:rsidP="00B5397F">
      <w:pPr>
        <w:jc w:val="both"/>
        <w:rPr>
          <w:sz w:val="20"/>
          <w:szCs w:val="20"/>
          <w:lang w:val="es-CO"/>
        </w:rPr>
      </w:pPr>
      <w:r w:rsidRPr="00187820">
        <w:rPr>
          <w:sz w:val="20"/>
          <w:szCs w:val="20"/>
          <w:lang w:val="es-CO"/>
        </w:rPr>
        <w:t xml:space="preserve">C.C. </w:t>
      </w:r>
      <w:r w:rsidR="00727C8E">
        <w:rPr>
          <w:sz w:val="20"/>
          <w:szCs w:val="20"/>
          <w:u w:val="single"/>
          <w:lang w:val="es-CO"/>
        </w:rPr>
        <w:t>______________________________</w:t>
      </w:r>
      <w:r w:rsidR="009E1755" w:rsidRPr="00187820">
        <w:rPr>
          <w:sz w:val="20"/>
          <w:szCs w:val="20"/>
          <w:lang w:val="es-CO"/>
        </w:rPr>
        <w:t>_</w:t>
      </w:r>
      <w:r w:rsidR="00820232" w:rsidRPr="00187820">
        <w:rPr>
          <w:sz w:val="20"/>
          <w:szCs w:val="20"/>
          <w:lang w:val="es-CO"/>
        </w:rPr>
        <w:tab/>
      </w:r>
      <w:r w:rsidR="00820232" w:rsidRPr="00187820">
        <w:rPr>
          <w:sz w:val="20"/>
          <w:szCs w:val="20"/>
          <w:lang w:val="es-CO"/>
        </w:rPr>
        <w:tab/>
      </w:r>
      <w:r w:rsidR="00820232" w:rsidRPr="00187820">
        <w:rPr>
          <w:sz w:val="20"/>
          <w:szCs w:val="20"/>
          <w:lang w:val="es-CO"/>
        </w:rPr>
        <w:tab/>
      </w:r>
    </w:p>
    <w:sectPr w:rsidR="006E69EC" w:rsidRPr="00187820" w:rsidSect="000F6CCB">
      <w:headerReference w:type="default" r:id="rId9"/>
      <w:footerReference w:type="default" r:id="rId10"/>
      <w:pgSz w:w="12240" w:h="15840"/>
      <w:pgMar w:top="1417" w:right="1701" w:bottom="1417" w:left="1701" w:header="720" w:footer="2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7E" w:rsidRDefault="00241E7E">
      <w:pPr>
        <w:spacing w:after="0" w:line="240" w:lineRule="auto"/>
      </w:pPr>
      <w:r>
        <w:separator/>
      </w:r>
    </w:p>
  </w:endnote>
  <w:endnote w:type="continuationSeparator" w:id="0">
    <w:p w:rsidR="00241E7E" w:rsidRDefault="0024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ABE" w:rsidRDefault="00D33170">
    <w:pPr>
      <w:pStyle w:val="Piedepgina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1419225</wp:posOffset>
              </wp:positionH>
              <wp:positionV relativeFrom="bottomMargin">
                <wp:posOffset>404495</wp:posOffset>
              </wp:positionV>
              <wp:extent cx="5162550" cy="277495"/>
              <wp:effectExtent l="0" t="4445" r="0" b="3810"/>
              <wp:wrapNone/>
              <wp:docPr id="1" name="Grupo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2550" cy="277495"/>
                        <a:chOff x="0" y="0"/>
                        <a:chExt cx="59436" cy="2775"/>
                      </a:xfrm>
                    </wpg:grpSpPr>
                    <wps:wsp>
                      <wps:cNvPr id="3" name="Rectángulo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Cuadro de texto 157"/>
                      <wps:cNvSpPr txBox="1">
                        <a:spLocks noChangeArrowheads="1"/>
                      </wps:cNvSpPr>
                      <wps:spPr bwMode="auto">
                        <a:xfrm>
                          <a:off x="2288" y="0"/>
                          <a:ext cx="53529" cy="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3ED" w:rsidRPr="007443ED" w:rsidRDefault="00D22B04" w:rsidP="007443ED">
                            <w:pPr>
                              <w:pStyle w:val="Piedepgina"/>
                              <w:jc w:val="center"/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instrText xml:space="preserve"> HYPERLINK "http://</w:instrText>
                            </w:r>
                            <w:r w:rsidRPr="00D22B04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instrText>www.modelosyprotocolo.co</w:instrText>
                            </w: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instrText xml:space="preserve">" </w:instrText>
                            </w: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fldChar w:fldCharType="separate"/>
                            </w:r>
                            <w:r w:rsidRPr="00BA3D6F">
                              <w:rPr>
                                <w:rStyle w:val="Hipervnculo"/>
                                <w:rFonts w:cs="Arial"/>
                                <w:b/>
                                <w:sz w:val="24"/>
                                <w:szCs w:val="24"/>
                                <w:lang w:val="es-CO"/>
                              </w:rPr>
                              <w:t>www.modelosyprotocolo.co</w:t>
                            </w:r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fldChar w:fldCharType="end"/>
                            </w:r>
                            <w:r w:rsidR="007443ED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="003B0ABE" w:rsidRPr="00B5397F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="007443ED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>–</w:t>
                            </w:r>
                            <w:r w:rsidR="003B0ABE" w:rsidRPr="00B5397F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 xml:space="preserve"> </w:t>
                            </w:r>
                            <w:r w:rsidR="007443ED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>Modelosyprotoco</w:t>
                            </w:r>
                            <w:proofErr w:type="spellEnd"/>
                            <w:r w:rsidR="007443ED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 xml:space="preserve"> – </w:t>
                            </w:r>
                            <w:r w:rsidR="007443ED" w:rsidRPr="00B5397F">
                              <w:rPr>
                                <w:rFonts w:cs="Arial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es-CO"/>
                              </w:rPr>
                              <w:t>300 470 13 18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5" o:spid="_x0000_s1026" style="position:absolute;margin-left:111.75pt;margin-top:31.85pt;width:406.5pt;height:21.85pt;z-index:251664384;mso-position-horizontal-relative:page;mso-position-vertical-relative:bottom-margin-area" coordsize="59436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">
              <v:rect id="Rectángulo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cGsYA&#10;AADaAAAADwAAAGRycy9kb3ducmV2LnhtbESPQWvCQBSE74X+h+UVeim6qVoJ0VWkpdCiCEYl10f2&#10;mQSzb9PsVlN/vSsIPQ4z8w0znXemFidqXWVZwWs/AkGcW11xoWC3/ezFIJxH1lhbJgV/5GA+e3yY&#10;YqLtmTd0Sn0hAoRdggpK75tESpeXZND1bUMcvINtDfog20LqFs8Bbmo5iKKxNFhxWCixofeS8mP6&#10;axT8jGL+3i0H45U/ZJdLtn/Zvn2slXp+6hYTEJ46/x++t7+0giHcroQb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0cGsYAAADaAAAADwAAAAAAAAAAAAAAAACYAgAAZHJz&#10;L2Rvd25yZXYueG1sUEsFBgAAAAAEAAQA9QAAAIsDAAAAAA=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7" o:spid="_x0000_s1028" type="#_x0000_t202" style="position:absolute;left:2288;width:53529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Ne8IA&#10;AADaAAAADwAAAGRycy9kb3ducmV2LnhtbESPUWvCMBSF34X9h3AHvmk6GT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U17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7443ED" w:rsidRPr="007443ED" w:rsidRDefault="00D22B04" w:rsidP="007443ED">
                      <w:pPr>
                        <w:pStyle w:val="Piedepgina"/>
                        <w:jc w:val="center"/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</w:pP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instrText xml:space="preserve"> HYPERLINK "http://</w:instrText>
                      </w:r>
                      <w:r w:rsidRPr="00D22B04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instrText>www.modelosyprotocolo.co</w:instrText>
                      </w: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instrText xml:space="preserve">" </w:instrText>
                      </w: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fldChar w:fldCharType="separate"/>
                      </w:r>
                      <w:r w:rsidRPr="00BA3D6F">
                        <w:rPr>
                          <w:rStyle w:val="Hipervnculo"/>
                          <w:rFonts w:cs="Arial"/>
                          <w:b/>
                          <w:sz w:val="24"/>
                          <w:szCs w:val="24"/>
                          <w:lang w:val="es-CO"/>
                        </w:rPr>
                        <w:t>www.modelosyprotocolo.co</w:t>
                      </w:r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fldChar w:fldCharType="end"/>
                      </w:r>
                      <w:r w:rsidR="007443ED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="003B0ABE" w:rsidRPr="00B5397F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="007443ED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>–</w:t>
                      </w:r>
                      <w:r w:rsidR="003B0ABE" w:rsidRPr="00B5397F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 xml:space="preserve"> </w:t>
                      </w:r>
                      <w:r w:rsidR="007443ED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>@</w:t>
                      </w:r>
                      <w:proofErr w:type="spellStart"/>
                      <w:r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>Modelosyprotoco</w:t>
                      </w:r>
                      <w:proofErr w:type="spellEnd"/>
                      <w:r w:rsidR="007443ED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 xml:space="preserve"> – </w:t>
                      </w:r>
                      <w:r w:rsidR="007443ED" w:rsidRPr="00B5397F">
                        <w:rPr>
                          <w:rFonts w:cs="Arial"/>
                          <w:b/>
                          <w:color w:val="808080" w:themeColor="background1" w:themeShade="80"/>
                          <w:sz w:val="24"/>
                          <w:szCs w:val="24"/>
                          <w:lang w:val="es-CO"/>
                        </w:rPr>
                        <w:t>300 470 13 18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7E" w:rsidRDefault="00241E7E">
      <w:pPr>
        <w:spacing w:after="0" w:line="240" w:lineRule="auto"/>
      </w:pPr>
      <w:r>
        <w:separator/>
      </w:r>
    </w:p>
  </w:footnote>
  <w:footnote w:type="continuationSeparator" w:id="0">
    <w:p w:rsidR="00241E7E" w:rsidRDefault="0024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22" w:rsidRDefault="006B7B6D" w:rsidP="0022152F">
    <w:pPr>
      <w:pStyle w:val="Encabezado"/>
      <w:tabs>
        <w:tab w:val="clear" w:pos="4419"/>
        <w:tab w:val="clear" w:pos="8838"/>
        <w:tab w:val="left" w:pos="795"/>
      </w:tabs>
      <w:jc w:val="center"/>
    </w:pPr>
    <w:r w:rsidRPr="006B7B6D">
      <w:rPr>
        <w:noProof/>
        <w:lang w:val="es-CO" w:eastAsia="es-CO"/>
      </w:rPr>
      <w:drawing>
        <wp:inline distT="0" distB="0" distL="0" distR="0">
          <wp:extent cx="3400425" cy="600075"/>
          <wp:effectExtent l="0" t="0" r="0" b="0"/>
          <wp:docPr id="2" name="Imagen 2" descr="E:\Datos\Documents\Modelos y Protocolo\Web\modelos-y-proto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os\Documents\Modelos y Protocolo\Web\modelos-y-protoco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43F7"/>
    <w:multiLevelType w:val="hybridMultilevel"/>
    <w:tmpl w:val="AF70C9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6E7"/>
    <w:multiLevelType w:val="hybridMultilevel"/>
    <w:tmpl w:val="D9646FB6"/>
    <w:lvl w:ilvl="0" w:tplc="2B223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40553"/>
    <w:multiLevelType w:val="hybridMultilevel"/>
    <w:tmpl w:val="90BAA9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9A"/>
    <w:rsid w:val="00002D2F"/>
    <w:rsid w:val="00053F61"/>
    <w:rsid w:val="00080CAD"/>
    <w:rsid w:val="00084B67"/>
    <w:rsid w:val="000970A8"/>
    <w:rsid w:val="000B0FD0"/>
    <w:rsid w:val="000C6C09"/>
    <w:rsid w:val="000D024A"/>
    <w:rsid w:val="000F6CCB"/>
    <w:rsid w:val="0011177D"/>
    <w:rsid w:val="001762A2"/>
    <w:rsid w:val="00187820"/>
    <w:rsid w:val="00187996"/>
    <w:rsid w:val="001A33D9"/>
    <w:rsid w:val="001D4DAD"/>
    <w:rsid w:val="00201FDA"/>
    <w:rsid w:val="00204499"/>
    <w:rsid w:val="0021536E"/>
    <w:rsid w:val="0022152F"/>
    <w:rsid w:val="002405BA"/>
    <w:rsid w:val="002411C8"/>
    <w:rsid w:val="00241E7E"/>
    <w:rsid w:val="00261A6A"/>
    <w:rsid w:val="0029765A"/>
    <w:rsid w:val="002A2920"/>
    <w:rsid w:val="002A757A"/>
    <w:rsid w:val="002B3593"/>
    <w:rsid w:val="002B6296"/>
    <w:rsid w:val="002D5DF8"/>
    <w:rsid w:val="002F570C"/>
    <w:rsid w:val="00306C2A"/>
    <w:rsid w:val="00360EE5"/>
    <w:rsid w:val="00365463"/>
    <w:rsid w:val="00373134"/>
    <w:rsid w:val="00375DBD"/>
    <w:rsid w:val="003A404B"/>
    <w:rsid w:val="003B0ABE"/>
    <w:rsid w:val="003B2ECD"/>
    <w:rsid w:val="003D19F7"/>
    <w:rsid w:val="003E42B0"/>
    <w:rsid w:val="003E6140"/>
    <w:rsid w:val="004046E5"/>
    <w:rsid w:val="0042308F"/>
    <w:rsid w:val="00431F21"/>
    <w:rsid w:val="0044128A"/>
    <w:rsid w:val="00483FE9"/>
    <w:rsid w:val="00490C4D"/>
    <w:rsid w:val="004A307C"/>
    <w:rsid w:val="004A5953"/>
    <w:rsid w:val="004B088E"/>
    <w:rsid w:val="004C14DA"/>
    <w:rsid w:val="005019A8"/>
    <w:rsid w:val="00501FBB"/>
    <w:rsid w:val="00530FCF"/>
    <w:rsid w:val="00535E46"/>
    <w:rsid w:val="00541F93"/>
    <w:rsid w:val="00556F82"/>
    <w:rsid w:val="005A2AA9"/>
    <w:rsid w:val="005B1E34"/>
    <w:rsid w:val="006263F3"/>
    <w:rsid w:val="0068297B"/>
    <w:rsid w:val="006A37D8"/>
    <w:rsid w:val="006B7B6D"/>
    <w:rsid w:val="006C45FB"/>
    <w:rsid w:val="006E69EC"/>
    <w:rsid w:val="007034ED"/>
    <w:rsid w:val="0071754C"/>
    <w:rsid w:val="00727C8E"/>
    <w:rsid w:val="007443ED"/>
    <w:rsid w:val="007469A4"/>
    <w:rsid w:val="007727B3"/>
    <w:rsid w:val="007B785D"/>
    <w:rsid w:val="007E7667"/>
    <w:rsid w:val="008047AE"/>
    <w:rsid w:val="008072FF"/>
    <w:rsid w:val="00814D63"/>
    <w:rsid w:val="00820232"/>
    <w:rsid w:val="008427AA"/>
    <w:rsid w:val="00886815"/>
    <w:rsid w:val="008E6FE3"/>
    <w:rsid w:val="008E7E2A"/>
    <w:rsid w:val="0095664E"/>
    <w:rsid w:val="00970040"/>
    <w:rsid w:val="00970683"/>
    <w:rsid w:val="00984A93"/>
    <w:rsid w:val="00986AA2"/>
    <w:rsid w:val="00993E30"/>
    <w:rsid w:val="00996830"/>
    <w:rsid w:val="009E1755"/>
    <w:rsid w:val="009E1D9E"/>
    <w:rsid w:val="00A05BE6"/>
    <w:rsid w:val="00A078CD"/>
    <w:rsid w:val="00A12173"/>
    <w:rsid w:val="00A21F83"/>
    <w:rsid w:val="00A25A5E"/>
    <w:rsid w:val="00A2604A"/>
    <w:rsid w:val="00A31C97"/>
    <w:rsid w:val="00A6796F"/>
    <w:rsid w:val="00A9072A"/>
    <w:rsid w:val="00B31A88"/>
    <w:rsid w:val="00B506D9"/>
    <w:rsid w:val="00B5397F"/>
    <w:rsid w:val="00BB6667"/>
    <w:rsid w:val="00BD5E7B"/>
    <w:rsid w:val="00BF03B9"/>
    <w:rsid w:val="00C47DDF"/>
    <w:rsid w:val="00C565CB"/>
    <w:rsid w:val="00CB5393"/>
    <w:rsid w:val="00CD0E91"/>
    <w:rsid w:val="00CD2C50"/>
    <w:rsid w:val="00CE596F"/>
    <w:rsid w:val="00D22B04"/>
    <w:rsid w:val="00D33170"/>
    <w:rsid w:val="00D43EA7"/>
    <w:rsid w:val="00D529AB"/>
    <w:rsid w:val="00D77CE7"/>
    <w:rsid w:val="00DA109A"/>
    <w:rsid w:val="00DB0D1B"/>
    <w:rsid w:val="00DC370C"/>
    <w:rsid w:val="00DD5135"/>
    <w:rsid w:val="00DD77B7"/>
    <w:rsid w:val="00E0748D"/>
    <w:rsid w:val="00E134F9"/>
    <w:rsid w:val="00E30322"/>
    <w:rsid w:val="00E369BB"/>
    <w:rsid w:val="00E61615"/>
    <w:rsid w:val="00E9764F"/>
    <w:rsid w:val="00EC57BA"/>
    <w:rsid w:val="00EE48BD"/>
    <w:rsid w:val="00EE60F7"/>
    <w:rsid w:val="00F40344"/>
    <w:rsid w:val="00FC0C0D"/>
    <w:rsid w:val="00FD2252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B78F1-28F0-43AC-860D-1C73D676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2FF"/>
  </w:style>
  <w:style w:type="paragraph" w:styleId="Ttulo1">
    <w:name w:val="heading 1"/>
    <w:basedOn w:val="Normal"/>
    <w:next w:val="Normal"/>
    <w:link w:val="Ttulo1Car"/>
    <w:uiPriority w:val="9"/>
    <w:qFormat/>
    <w:rsid w:val="00B506D9"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noProof/>
      <w:color w:val="FFFFFF" w:themeColor="background1"/>
      <w:spacing w:val="15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72FF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072FF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072FF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072FF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072FF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072FF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72FF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072FF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06D9"/>
    <w:rPr>
      <w:rFonts w:asciiTheme="majorHAnsi" w:eastAsiaTheme="majorEastAsia" w:hAnsiTheme="majorHAnsi" w:cstheme="majorBidi"/>
      <w:caps/>
      <w:noProof/>
      <w:color w:val="FFFFFF" w:themeColor="background1"/>
      <w:spacing w:val="15"/>
      <w:shd w:val="clear" w:color="auto" w:fill="099BDD" w:themeFill="text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8072FF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8072FF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rsid w:val="008072FF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B506D9"/>
    <w:pPr>
      <w:spacing w:before="0" w:after="0"/>
    </w:pPr>
    <w:rPr>
      <w:rFonts w:asciiTheme="majorHAnsi" w:eastAsiaTheme="majorEastAsia" w:hAnsiTheme="majorHAnsi" w:cstheme="majorBidi"/>
      <w:caps/>
      <w:color w:val="F24099" w:themeColor="accent4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506D9"/>
    <w:rPr>
      <w:rFonts w:asciiTheme="majorHAnsi" w:eastAsiaTheme="majorEastAsia" w:hAnsiTheme="majorHAnsi" w:cstheme="majorBidi"/>
      <w:caps/>
      <w:color w:val="F24099" w:themeColor="accent4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072FF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8072FF"/>
    <w:rPr>
      <w:caps/>
      <w:color w:val="757575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rsid w:val="008072FF"/>
    <w:pPr>
      <w:ind w:left="720"/>
      <w:contextualSpacing/>
    </w:pPr>
  </w:style>
  <w:style w:type="character" w:styleId="Referenciasutil">
    <w:name w:val="Subtle Reference"/>
    <w:uiPriority w:val="31"/>
    <w:qFormat/>
    <w:rsid w:val="008072FF"/>
    <w:rPr>
      <w:b w:val="0"/>
      <w:bCs w:val="0"/>
      <w:color w:val="099BDD" w:themeColor="text2"/>
    </w:rPr>
  </w:style>
  <w:style w:type="character" w:styleId="nfasissutil">
    <w:name w:val="Subtle Emphasis"/>
    <w:uiPriority w:val="19"/>
    <w:qFormat/>
    <w:rsid w:val="008072FF"/>
    <w:rPr>
      <w:i/>
      <w:iCs/>
      <w:color w:val="044D6E" w:themeColor="text2" w:themeShade="80"/>
    </w:rPr>
  </w:style>
  <w:style w:type="character" w:styleId="nfasis">
    <w:name w:val="Emphasis"/>
    <w:uiPriority w:val="20"/>
    <w:qFormat/>
    <w:rsid w:val="008072FF"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8072FF"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072FF"/>
    <w:rPr>
      <w:i/>
      <w:iCs/>
      <w:sz w:val="24"/>
      <w:szCs w:val="24"/>
    </w:rPr>
  </w:style>
  <w:style w:type="character" w:styleId="nfasisintenso">
    <w:name w:val="Intense Emphasis"/>
    <w:uiPriority w:val="21"/>
    <w:qFormat/>
    <w:rsid w:val="008072FF"/>
    <w:rPr>
      <w:b/>
      <w:bCs/>
      <w:caps/>
      <w:color w:val="044D6E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072FF"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072FF"/>
    <w:rPr>
      <w:color w:val="099BD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072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8072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sid w:val="008072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8072FF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sid w:val="008072FF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8072FF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rsid w:val="008072FF"/>
    <w:pPr>
      <w:spacing w:after="0" w:line="240" w:lineRule="auto"/>
    </w:pPr>
  </w:style>
  <w:style w:type="character" w:styleId="Ttulodellibro">
    <w:name w:val="Book Title"/>
    <w:uiPriority w:val="33"/>
    <w:qFormat/>
    <w:rsid w:val="008072FF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072FF"/>
    <w:rPr>
      <w:b/>
      <w:bCs/>
      <w:color w:val="0673A5" w:themeColor="text2" w:themeShade="BF"/>
      <w:sz w:val="16"/>
      <w:szCs w:val="16"/>
    </w:rPr>
  </w:style>
  <w:style w:type="character" w:styleId="Referenciaintensa">
    <w:name w:val="Intense Reference"/>
    <w:uiPriority w:val="32"/>
    <w:qFormat/>
    <w:rsid w:val="008072FF"/>
    <w:rPr>
      <w:b w:val="0"/>
      <w:bCs w:val="0"/>
      <w:i/>
      <w:iCs/>
      <w:caps/>
      <w:color w:val="099BDD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72FF"/>
  </w:style>
  <w:style w:type="character" w:styleId="Textoennegrita">
    <w:name w:val="Strong"/>
    <w:uiPriority w:val="22"/>
    <w:qFormat/>
    <w:rsid w:val="008072FF"/>
    <w:rPr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072F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A109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09A"/>
  </w:style>
  <w:style w:type="paragraph" w:styleId="Piedepgina">
    <w:name w:val="footer"/>
    <w:basedOn w:val="Normal"/>
    <w:link w:val="PiedepginaCar"/>
    <w:uiPriority w:val="99"/>
    <w:unhideWhenUsed/>
    <w:rsid w:val="00DA109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09A"/>
  </w:style>
  <w:style w:type="character" w:styleId="Hipervnculo">
    <w:name w:val="Hyperlink"/>
    <w:basedOn w:val="Fuentedeprrafopredeter"/>
    <w:uiPriority w:val="99"/>
    <w:unhideWhenUsed/>
    <w:rsid w:val="00970683"/>
    <w:rPr>
      <w:color w:val="005DBA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7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77D"/>
    <w:rPr>
      <w:rFonts w:ascii="Segoe UI" w:hAnsi="Segoe UI" w:cs="Segoe UI"/>
      <w:sz w:val="18"/>
      <w:szCs w:val="18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2023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2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car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B9F7C-1A44-4596-801E-78554518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bandas.dotx</Template>
  <TotalTime>10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</dc:creator>
  <cp:keywords/>
  <cp:lastModifiedBy>PC</cp:lastModifiedBy>
  <cp:revision>7</cp:revision>
  <cp:lastPrinted>2015-09-21T20:25:00Z</cp:lastPrinted>
  <dcterms:created xsi:type="dcterms:W3CDTF">2016-02-09T22:22:00Z</dcterms:created>
  <dcterms:modified xsi:type="dcterms:W3CDTF">2017-07-09T04:32:00Z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